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5" w:rsidRDefault="00AA17C5" w:rsidP="00AA17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</w:p>
    <w:p w:rsidR="00AA17C5" w:rsidRDefault="00AA17C5" w:rsidP="00AA17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AA17C5" w:rsidRDefault="00AA17C5" w:rsidP="00AA17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AA17C5" w:rsidRDefault="00AA17C5" w:rsidP="00AA17C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</w:p>
    <w:p w:rsidR="00AA17C5" w:rsidRPr="00435684" w:rsidRDefault="00AA17C5" w:rsidP="00AA17C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  <w:sz w:val="26"/>
          <w:szCs w:val="26"/>
        </w:rPr>
      </w:pPr>
      <w:r w:rsidRPr="00435684">
        <w:rPr>
          <w:rStyle w:val="a3"/>
          <w:color w:val="000000"/>
          <w:sz w:val="26"/>
          <w:szCs w:val="26"/>
        </w:rPr>
        <w:t>Правила</w:t>
      </w:r>
    </w:p>
    <w:p w:rsidR="00AA17C5" w:rsidRPr="00435684" w:rsidRDefault="00AA17C5" w:rsidP="00AA17C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  <w:sz w:val="26"/>
          <w:szCs w:val="26"/>
        </w:rPr>
      </w:pPr>
      <w:r w:rsidRPr="00435684">
        <w:rPr>
          <w:rStyle w:val="a3"/>
          <w:color w:val="000000"/>
          <w:sz w:val="26"/>
          <w:szCs w:val="26"/>
        </w:rPr>
        <w:t xml:space="preserve">об использовании сети Интернет </w:t>
      </w:r>
      <w:proofErr w:type="gramStart"/>
      <w:r w:rsidRPr="00435684">
        <w:rPr>
          <w:rStyle w:val="a3"/>
          <w:color w:val="000000"/>
          <w:sz w:val="26"/>
          <w:szCs w:val="26"/>
        </w:rPr>
        <w:t>в</w:t>
      </w:r>
      <w:proofErr w:type="gramEnd"/>
    </w:p>
    <w:p w:rsidR="00AA17C5" w:rsidRPr="00435684" w:rsidRDefault="00AA17C5" w:rsidP="00AA17C5">
      <w:pPr>
        <w:pStyle w:val="a4"/>
        <w:shd w:val="clear" w:color="auto" w:fill="FFFFFF"/>
        <w:spacing w:before="0" w:after="0"/>
        <w:jc w:val="center"/>
        <w:rPr>
          <w:color w:val="000000"/>
          <w:sz w:val="26"/>
          <w:szCs w:val="26"/>
        </w:rPr>
      </w:pPr>
      <w:r w:rsidRPr="00435684">
        <w:rPr>
          <w:b/>
          <w:sz w:val="26"/>
          <w:szCs w:val="26"/>
        </w:rPr>
        <w:t xml:space="preserve">МДОУ « </w:t>
      </w:r>
      <w:proofErr w:type="gramStart"/>
      <w:r w:rsidRPr="00435684">
        <w:rPr>
          <w:b/>
          <w:sz w:val="26"/>
          <w:szCs w:val="26"/>
        </w:rPr>
        <w:t>Детский</w:t>
      </w:r>
      <w:proofErr w:type="gramEnd"/>
      <w:r w:rsidRPr="00435684">
        <w:rPr>
          <w:b/>
          <w:sz w:val="26"/>
          <w:szCs w:val="26"/>
        </w:rPr>
        <w:t xml:space="preserve"> сад № 246» </w:t>
      </w:r>
      <w:r w:rsidRPr="00435684">
        <w:rPr>
          <w:rStyle w:val="a3"/>
          <w:color w:val="000000"/>
          <w:sz w:val="26"/>
          <w:szCs w:val="26"/>
        </w:rPr>
        <w:t>для воспитанников</w:t>
      </w:r>
    </w:p>
    <w:p w:rsidR="00AA17C5" w:rsidRDefault="00AA17C5" w:rsidP="00AA17C5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:rsidR="00AA17C5" w:rsidRDefault="00AA17C5" w:rsidP="00AA17C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 МДОУ « Детский сад № 246» (далее ДОУ) осуществляется, как правило, в целях образовательного процесса.</w:t>
      </w:r>
    </w:p>
    <w:p w:rsidR="00AA17C5" w:rsidRDefault="00AA17C5" w:rsidP="00AA17C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ДОУ работы сети Интернет и ограничение доступа, преподаватели, сотрудники и обучающиеся вправе:</w:t>
      </w:r>
    </w:p>
    <w:p w:rsidR="00AA17C5" w:rsidRDefault="00AA17C5" w:rsidP="00AA17C5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размещать собственную информацию в сети Интернет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ДОУ;</w:t>
      </w:r>
    </w:p>
    <w:p w:rsidR="00AA17C5" w:rsidRDefault="00AA17C5" w:rsidP="00AA17C5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иметь учетную запись электронной почты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ДОУ.</w:t>
      </w:r>
    </w:p>
    <w:p w:rsidR="00AA17C5" w:rsidRDefault="00AA17C5" w:rsidP="00AA17C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AA17C5" w:rsidRDefault="00AA17C5" w:rsidP="00AA17C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A17C5" w:rsidRDefault="00AA17C5" w:rsidP="00AA17C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AA17C5" w:rsidRDefault="00AA17C5" w:rsidP="00AA17C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ДОУ без специального разрешения;</w:t>
      </w:r>
    </w:p>
    <w:p w:rsidR="00AA17C5" w:rsidRDefault="00AA17C5" w:rsidP="00AA17C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A17C5" w:rsidRDefault="00AA17C5" w:rsidP="00AA17C5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:rsidR="00AA17C5" w:rsidRDefault="00AA17C5" w:rsidP="00AA17C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педагогу, проводящему занятие. Пе5дагог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AA17C5" w:rsidRDefault="00AA17C5" w:rsidP="00AA17C5">
      <w:pPr>
        <w:pStyle w:val="a4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AA17C5" w:rsidRDefault="00AA17C5" w:rsidP="00AA17C5">
      <w:pPr>
        <w:pStyle w:val="a4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педагога;</w:t>
      </w:r>
    </w:p>
    <w:p w:rsidR="00AA17C5" w:rsidRDefault="00AA17C5" w:rsidP="00AA17C5">
      <w:pPr>
        <w:pStyle w:val="a4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 xml:space="preserve">направить информацию о </w:t>
      </w:r>
      <w:proofErr w:type="spellStart"/>
      <w:r>
        <w:rPr>
          <w:color w:val="000000"/>
        </w:rPr>
        <w:t>некатегоризированном</w:t>
      </w:r>
      <w:proofErr w:type="spellEnd"/>
      <w:r>
        <w:rPr>
          <w:color w:val="000000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A17C5" w:rsidRDefault="00AA17C5" w:rsidP="00AA17C5">
      <w:pPr>
        <w:pStyle w:val="a4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AA17C5" w:rsidRDefault="00AA17C5" w:rsidP="00AA17C5">
      <w:pPr>
        <w:pStyle w:val="a4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AA17C5" w:rsidRDefault="00AA17C5" w:rsidP="00AA17C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AA17C5" w:rsidRDefault="00AA17C5" w:rsidP="00AA17C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AA17C5" w:rsidRDefault="00AA17C5" w:rsidP="00AA17C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AA17C5" w:rsidRDefault="00AA17C5" w:rsidP="00AA17C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ДОУ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AA17C5" w:rsidRDefault="00AA17C5" w:rsidP="00AA17C5">
      <w:pPr>
        <w:pStyle w:val="a4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FF67AB" w:rsidRDefault="00FF67AB"/>
    <w:sectPr w:rsidR="00FF67AB" w:rsidSect="00F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C5"/>
    <w:rsid w:val="00AA17C5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17C5"/>
    <w:rPr>
      <w:b/>
      <w:bCs/>
    </w:rPr>
  </w:style>
  <w:style w:type="paragraph" w:styleId="a4">
    <w:name w:val="Normal (Web)"/>
    <w:basedOn w:val="a"/>
    <w:rsid w:val="00AA17C5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2023-03-29T08:00:00Z</dcterms:created>
  <dcterms:modified xsi:type="dcterms:W3CDTF">2023-03-29T08:01:00Z</dcterms:modified>
</cp:coreProperties>
</file>